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59" w:rsidRPr="00F25741" w:rsidRDefault="00DE25DE">
      <w:pPr>
        <w:spacing w:line="160" w:lineRule="exact"/>
        <w:rPr>
          <w:rFonts w:ascii="Arial" w:hAnsi="Arial" w:cs="Arial"/>
          <w:sz w:val="16"/>
          <w:szCs w:val="16"/>
        </w:rPr>
      </w:pPr>
      <w:r w:rsidRPr="00F25741">
        <w:rPr>
          <w:rFonts w:ascii="Arial" w:hAnsi="Arial" w:cs="Arial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-28575</wp:posOffset>
                </wp:positionV>
                <wp:extent cx="1057275" cy="1228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DE" w:rsidRDefault="00DE25DE" w:rsidP="00DE25D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DE25DE" w:rsidRDefault="00DE25DE" w:rsidP="00DE25D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DE25DE" w:rsidRPr="00DE25DE" w:rsidRDefault="00DE25DE" w:rsidP="00DE25D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 berwarna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3.75pt;margin-top:-2.25pt;width:83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" fillcolor="white [3201]" strokeweight=".5pt">
                <v:textbox>
                  <w:txbxContent>
                    <w:p w:rsidR="00DE25DE" w:rsidRDefault="00DE25DE" w:rsidP="00DE25DE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DE25DE" w:rsidRDefault="00DE25DE" w:rsidP="00DE25DE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DE25DE" w:rsidRPr="00DE25DE" w:rsidRDefault="00DE25DE" w:rsidP="00DE25D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 berwarna</w:t>
                      </w:r>
                    </w:p>
                  </w:txbxContent>
                </v:textbox>
              </v:shape>
            </w:pict>
          </mc:Fallback>
        </mc:AlternateContent>
      </w: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F25741">
      <w:pPr>
        <w:spacing w:before="24"/>
        <w:ind w:left="2600"/>
        <w:rPr>
          <w:rFonts w:ascii="Arial" w:eastAsia="Arial" w:hAnsi="Arial" w:cs="Arial"/>
          <w:sz w:val="28"/>
          <w:szCs w:val="28"/>
        </w:rPr>
      </w:pPr>
      <w:r w:rsidRPr="00F25741">
        <w:rPr>
          <w:rFonts w:ascii="Arial" w:eastAsia="Arial" w:hAnsi="Arial" w:cs="Arial"/>
          <w:sz w:val="28"/>
          <w:szCs w:val="28"/>
        </w:rPr>
        <w:t>DAFTAR RIWAYAT HIDUP</w:t>
      </w: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line="200" w:lineRule="exact"/>
        <w:rPr>
          <w:rFonts w:ascii="Arial" w:hAnsi="Arial" w:cs="Arial"/>
        </w:rPr>
      </w:pPr>
    </w:p>
    <w:p w:rsidR="00D63559" w:rsidRPr="00F25741" w:rsidRDefault="00D6355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63559" w:rsidRPr="00F25741" w:rsidRDefault="00F25741">
      <w:pPr>
        <w:spacing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F25741">
        <w:rPr>
          <w:rFonts w:ascii="Arial" w:eastAsia="Arial" w:hAnsi="Arial" w:cs="Arial"/>
          <w:position w:val="-1"/>
          <w:sz w:val="24"/>
          <w:szCs w:val="24"/>
        </w:rPr>
        <w:t>I.  KETERANGAN PERORANGAN</w:t>
      </w:r>
    </w:p>
    <w:p w:rsidR="00D63559" w:rsidRPr="00F25741" w:rsidRDefault="00D63559">
      <w:pPr>
        <w:spacing w:before="1" w:line="12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00"/>
        <w:gridCol w:w="2480"/>
        <w:gridCol w:w="6520"/>
      </w:tblGrid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Nomor Induk Kependudukan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25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  <w:r w:rsidR="00DE25DE" w:rsidRPr="00F25741"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 Lengkap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7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D63559">
            <w:pPr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63559" w:rsidRPr="00F25741" w:rsidRDefault="00D63559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F25741">
            <w:pPr>
              <w:ind w:left="12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*)</w:t>
            </w: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Kabupaten/Kota Tempat Lahir</w:t>
            </w:r>
          </w:p>
        </w:tc>
        <w:tc>
          <w:tcPr>
            <w:tcW w:w="6520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D63559">
            <w:pPr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63559" w:rsidRPr="00F25741" w:rsidRDefault="00D63559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F25741">
            <w:pPr>
              <w:ind w:left="12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*)</w:t>
            </w: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63559" w:rsidRPr="00F25741" w:rsidRDefault="00F25741">
            <w:pPr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 Lahir</w:t>
            </w:r>
          </w:p>
        </w:tc>
        <w:tc>
          <w:tcPr>
            <w:tcW w:w="6520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D63559">
            <w:pPr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63559" w:rsidRPr="00F25741" w:rsidRDefault="00D63559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3559" w:rsidRPr="00F25741" w:rsidRDefault="00F25741">
            <w:pPr>
              <w:ind w:left="12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*)</w:t>
            </w: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Jenis Kelamin</w:t>
            </w:r>
          </w:p>
        </w:tc>
        <w:tc>
          <w:tcPr>
            <w:tcW w:w="6520" w:type="dxa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18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Agama / Aliran Kepercayaan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Status Perkawinan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Nomor Telepon / Handphone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5" w:line="200" w:lineRule="exact"/>
              <w:rPr>
                <w:rFonts w:ascii="Arial" w:hAnsi="Arial" w:cs="Arial"/>
              </w:rPr>
            </w:pPr>
          </w:p>
          <w:p w:rsidR="00D63559" w:rsidRPr="00F25741" w:rsidRDefault="00F25741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before="5" w:line="200" w:lineRule="exact"/>
              <w:rPr>
                <w:rFonts w:ascii="Arial" w:hAnsi="Arial" w:cs="Arial"/>
              </w:rPr>
            </w:pPr>
          </w:p>
          <w:p w:rsidR="00D63559" w:rsidRPr="00F25741" w:rsidRDefault="00F25741">
            <w:pPr>
              <w:ind w:left="34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Alamat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a. Jalan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b. Kelurahan /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c. Kecamatan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d. Kabupaten/Kota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e. Provinsi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F25741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7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D63559">
            <w:pPr>
              <w:spacing w:line="200" w:lineRule="exact"/>
              <w:rPr>
                <w:rFonts w:ascii="Arial" w:hAnsi="Arial" w:cs="Arial"/>
              </w:rPr>
            </w:pPr>
          </w:p>
          <w:p w:rsidR="00D63559" w:rsidRPr="00F25741" w:rsidRDefault="00F25741">
            <w:pPr>
              <w:ind w:left="77" w:right="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Keterangan</w:t>
            </w:r>
          </w:p>
          <w:p w:rsidR="00D63559" w:rsidRPr="00F25741" w:rsidRDefault="00F25741">
            <w:pPr>
              <w:spacing w:before="3"/>
              <w:ind w:left="330" w:right="3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Badan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a. Tinggi (cm)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b. Berat Badan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c. Rambut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d. Bentuk Muka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e. Warna Kulit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f. Ciri Khas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</w:tr>
      <w:tr w:rsidR="00D63559" w:rsidRPr="00F25741">
        <w:trPr>
          <w:trHeight w:hRule="exact" w:val="30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F25741">
            <w:pPr>
              <w:spacing w:before="5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g. Cacat Tubuh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rPr>
                <w:rFonts w:ascii="Arial" w:hAnsi="Arial" w:cs="Arial"/>
              </w:rPr>
            </w:pPr>
          </w:p>
        </w:tc>
      </w:tr>
      <w:tr w:rsidR="00D63559" w:rsidRPr="00F25741">
        <w:trPr>
          <w:trHeight w:hRule="exact" w:val="60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5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D63559" w:rsidRPr="00F25741" w:rsidRDefault="00F25741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5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D63559" w:rsidRPr="00F25741" w:rsidRDefault="00F25741">
            <w:pPr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Kegemaran / Hobby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3559" w:rsidRPr="00F25741" w:rsidRDefault="00D63559">
            <w:pPr>
              <w:spacing w:before="23"/>
              <w:ind w:left="125"/>
              <w:rPr>
                <w:rFonts w:ascii="Arial" w:eastAsia="Arial" w:hAnsi="Arial" w:cs="Arial"/>
              </w:rPr>
            </w:pPr>
          </w:p>
        </w:tc>
      </w:tr>
    </w:tbl>
    <w:p w:rsidR="00D63559" w:rsidRPr="00F25741" w:rsidRDefault="00F25741">
      <w:pPr>
        <w:spacing w:before="25"/>
        <w:ind w:left="4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*) Ditulis tangan ulang dengan data yang benar dengan huruf Kapital / Balok dan menggunakan tinta hitam</w:t>
      </w: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  <w:sectPr w:rsidR="006E1320" w:rsidRPr="00F25741">
          <w:type w:val="continuous"/>
          <w:pgSz w:w="11900" w:h="16840"/>
          <w:pgMar w:top="420" w:right="380" w:bottom="280" w:left="400" w:header="720" w:footer="720" w:gutter="0"/>
          <w:cols w:space="720"/>
        </w:sectPr>
      </w:pPr>
    </w:p>
    <w:p w:rsidR="006E1320" w:rsidRPr="00F25741" w:rsidRDefault="006E1320" w:rsidP="006E1320">
      <w:pPr>
        <w:spacing w:before="78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lastRenderedPageBreak/>
        <w:t>II. PENDIDIKAN</w:t>
      </w:r>
    </w:p>
    <w:p w:rsidR="006E1320" w:rsidRPr="00F25741" w:rsidRDefault="006E1320" w:rsidP="006E1320">
      <w:pPr>
        <w:spacing w:before="3" w:line="220" w:lineRule="exact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  <w:position w:val="-1"/>
        </w:rPr>
        <w:t>1. Pendidikan di dalam dan</w:t>
      </w:r>
      <w:r w:rsidRPr="00F25741">
        <w:rPr>
          <w:rFonts w:ascii="Arial" w:eastAsia="Arial" w:hAnsi="Arial" w:cs="Arial"/>
          <w:position w:val="-1"/>
          <w:lang w:val="id-ID"/>
        </w:rPr>
        <w:t>/</w:t>
      </w:r>
      <w:r w:rsidRPr="00F25741">
        <w:rPr>
          <w:rFonts w:ascii="Arial" w:eastAsia="Arial" w:hAnsi="Arial" w:cs="Arial"/>
          <w:position w:val="-1"/>
        </w:rPr>
        <w:t xml:space="preserve"> luar negeri</w:t>
      </w:r>
    </w:p>
    <w:p w:rsidR="006E1320" w:rsidRPr="00F25741" w:rsidRDefault="006E1320" w:rsidP="006E1320">
      <w:pPr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00"/>
        <w:gridCol w:w="2700"/>
        <w:gridCol w:w="1300"/>
        <w:gridCol w:w="2300"/>
        <w:gridCol w:w="2300"/>
        <w:gridCol w:w="1200"/>
        <w:gridCol w:w="1800"/>
        <w:gridCol w:w="1200"/>
        <w:gridCol w:w="1200"/>
      </w:tblGrid>
      <w:tr w:rsidR="006E1320" w:rsidRPr="00F25741" w:rsidTr="00113002">
        <w:trPr>
          <w:trHeight w:hRule="exact" w:val="4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32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Tingkat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spacing w:line="242" w:lineRule="auto"/>
              <w:ind w:left="496" w:right="458" w:firstLine="9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 Sekolah/ Perguruan Tinggi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Akreditasi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21" w:right="7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Tempat</w:t>
            </w:r>
          </w:p>
        </w:tc>
        <w:tc>
          <w:tcPr>
            <w:tcW w:w="5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1937" w:right="19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STTB / Ijazah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884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Gelar</w:t>
            </w:r>
          </w:p>
        </w:tc>
      </w:tr>
      <w:tr w:rsidR="006E1320" w:rsidRPr="00F25741" w:rsidTr="00113002">
        <w:trPr>
          <w:trHeight w:hRule="exact" w:val="60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ind w:left="773" w:right="7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Nomor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ind w:left="19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32"/>
              <w:ind w:left="478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Pejabat</w:t>
            </w:r>
          </w:p>
          <w:p w:rsidR="006E1320" w:rsidRPr="00F25741" w:rsidRDefault="006E1320" w:rsidP="00113002">
            <w:pPr>
              <w:spacing w:before="3"/>
              <w:ind w:left="138" w:right="1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Penandatagan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ind w:left="266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Depan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Belakang</w:t>
            </w:r>
          </w:p>
        </w:tc>
      </w:tr>
      <w:tr w:rsidR="006E1320" w:rsidRPr="00F25741" w:rsidTr="00113002">
        <w:trPr>
          <w:trHeight w:hRule="exact" w:val="12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Sekolah Dasar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549" w:right="54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  <w:tr w:rsidR="006E1320" w:rsidRPr="00F25741" w:rsidTr="00113002">
        <w:trPr>
          <w:trHeight w:hRule="exact" w:val="12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SLTP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549" w:right="54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  <w:tr w:rsidR="006E1320" w:rsidRPr="00F25741" w:rsidTr="00113002">
        <w:trPr>
          <w:trHeight w:hRule="exact" w:val="12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SLTA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549" w:right="54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43" w:lineRule="auto"/>
              <w:ind w:left="30" w:right="1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  <w:tr w:rsidR="006E1320" w:rsidRPr="00F25741" w:rsidTr="00113002">
        <w:trPr>
          <w:trHeight w:hRule="exact" w:val="12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before="12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S-1/Sarjana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538" w:right="53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/>
              <w:ind w:left="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30"/>
              <w:rPr>
                <w:rFonts w:ascii="Arial" w:eastAsia="Arial" w:hAnsi="Arial" w:cs="Arial"/>
              </w:rPr>
            </w:pPr>
          </w:p>
        </w:tc>
      </w:tr>
    </w:tbl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6E1320" w:rsidRPr="00F25741" w:rsidRDefault="006E1320" w:rsidP="006E1320">
      <w:pPr>
        <w:spacing w:before="34"/>
        <w:ind w:left="200"/>
        <w:rPr>
          <w:rFonts w:ascii="Arial" w:eastAsia="Arial" w:hAnsi="Arial" w:cs="Arial"/>
          <w:lang w:val="id-ID"/>
        </w:rPr>
      </w:pPr>
      <w:r w:rsidRPr="00F25741">
        <w:rPr>
          <w:rFonts w:ascii="Arial" w:eastAsia="Arial" w:hAnsi="Arial" w:cs="Arial"/>
        </w:rPr>
        <w:t xml:space="preserve">2. Kursus / </w:t>
      </w:r>
      <w:r w:rsidRPr="00F25741">
        <w:rPr>
          <w:rFonts w:ascii="Arial" w:eastAsia="Arial" w:hAnsi="Arial" w:cs="Arial"/>
          <w:lang w:val="id-ID"/>
        </w:rPr>
        <w:t xml:space="preserve">Pelatihan yang pernah diikuti dalam 3 tahun terakhir 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2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200"/>
        <w:gridCol w:w="1600"/>
        <w:gridCol w:w="1600"/>
        <w:gridCol w:w="2800"/>
        <w:gridCol w:w="2800"/>
        <w:gridCol w:w="3400"/>
      </w:tblGrid>
      <w:tr w:rsidR="006E1320" w:rsidRPr="00F25741" w:rsidTr="00113002">
        <w:trPr>
          <w:trHeight w:hRule="exact" w:val="4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471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 xml:space="preserve">Nama Kursus / </w:t>
            </w:r>
            <w:r w:rsidRPr="00F25741">
              <w:rPr>
                <w:rFonts w:ascii="Arial" w:eastAsia="Arial" w:hAnsi="Arial" w:cs="Arial"/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1101" w:right="1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Lamanya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1320" w:rsidRPr="00F25741" w:rsidRDefault="006E1320" w:rsidP="00113002">
            <w:pPr>
              <w:spacing w:before="10" w:line="14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right="1023"/>
              <w:jc w:val="center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Nomor</w:t>
            </w:r>
            <w:r w:rsidRPr="00F25741"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 Sertifikat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80" w:right="9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Tempat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547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Institusi Penyelenggara</w:t>
            </w:r>
          </w:p>
        </w:tc>
      </w:tr>
      <w:tr w:rsidR="006E1320" w:rsidRPr="00F25741" w:rsidTr="00113002">
        <w:trPr>
          <w:trHeight w:hRule="exact" w:val="60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6E1320" w:rsidRPr="00F25741" w:rsidRDefault="006E1320" w:rsidP="00113002">
            <w:pPr>
              <w:ind w:left="162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Tanggal Mulai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6E1320" w:rsidRPr="00F25741" w:rsidRDefault="006E1320" w:rsidP="00113002">
            <w:pPr>
              <w:ind w:left="73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Tanggal Selesai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  <w:tr w:rsidR="006E1320" w:rsidRPr="00F25741" w:rsidTr="00113002">
        <w:trPr>
          <w:trHeight w:hRule="exact"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</w:tbl>
    <w:p w:rsidR="006E1320" w:rsidRPr="00F25741" w:rsidRDefault="006E1320" w:rsidP="006E1320">
      <w:pPr>
        <w:rPr>
          <w:rFonts w:ascii="Arial" w:hAnsi="Arial" w:cs="Arial"/>
        </w:rPr>
        <w:sectPr w:rsidR="006E1320" w:rsidRPr="00F25741">
          <w:pgSz w:w="16840" w:h="11900" w:orient="landscape"/>
          <w:pgMar w:top="500" w:right="220" w:bottom="280" w:left="380" w:header="720" w:footer="720" w:gutter="0"/>
          <w:cols w:space="720"/>
        </w:sectPr>
      </w:pPr>
    </w:p>
    <w:p w:rsidR="006E1320" w:rsidRPr="00F25741" w:rsidRDefault="006E1320" w:rsidP="006E1320">
      <w:pPr>
        <w:spacing w:before="78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lastRenderedPageBreak/>
        <w:t>III. RIWAYAT PEKERJAAN</w:t>
      </w:r>
    </w:p>
    <w:p w:rsidR="006E1320" w:rsidRPr="00F25741" w:rsidRDefault="006E1320" w:rsidP="006E1320">
      <w:pPr>
        <w:spacing w:before="3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1. Riwayat Kepangkatan dan Golongan Ruang Penggajian</w:t>
      </w:r>
    </w:p>
    <w:p w:rsidR="006E1320" w:rsidRPr="00F25741" w:rsidRDefault="006E1320" w:rsidP="006E1320">
      <w:pPr>
        <w:spacing w:before="19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600"/>
        <w:gridCol w:w="1900"/>
        <w:gridCol w:w="1600"/>
        <w:gridCol w:w="1600"/>
        <w:gridCol w:w="1500"/>
        <w:gridCol w:w="1400"/>
        <w:gridCol w:w="1400"/>
        <w:gridCol w:w="2400"/>
      </w:tblGrid>
      <w:tr w:rsidR="006E1320" w:rsidRPr="00F25741" w:rsidTr="00113002">
        <w:trPr>
          <w:trHeight w:hRule="exact" w:val="4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Instansi / Perusahaan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5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Jabatan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1101" w:right="1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Lamanya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Gaji Pokok</w:t>
            </w:r>
          </w:p>
        </w:tc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2101" w:right="2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Lamanya</w:t>
            </w:r>
          </w:p>
        </w:tc>
      </w:tr>
      <w:tr w:rsidR="006E1320" w:rsidRPr="00F25741" w:rsidTr="00113002">
        <w:trPr>
          <w:trHeight w:hRule="exact" w:val="60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6E1320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 Mulai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spacing w:before="32"/>
              <w:ind w:left="1" w:right="-5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 Selesai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6E132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Nomor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6E1320">
            <w:pPr>
              <w:ind w:left="293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6E1320">
            <w:pPr>
              <w:spacing w:before="32"/>
              <w:ind w:left="10" w:right="-54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Pejabat Penandatangan</w:t>
            </w:r>
          </w:p>
        </w:tc>
      </w:tr>
      <w:tr w:rsidR="006E1320" w:rsidRPr="00F25741" w:rsidTr="00113002">
        <w:trPr>
          <w:trHeight w:hRule="exact" w:val="1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42" w:lineRule="auto"/>
              <w:ind w:left="90" w:right="277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</w:tr>
      <w:tr w:rsidR="006E1320" w:rsidRPr="00F25741" w:rsidTr="00113002">
        <w:trPr>
          <w:trHeight w:hRule="exact" w:val="1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line="242" w:lineRule="auto"/>
              <w:ind w:left="90" w:right="277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</w:rPr>
            </w:pPr>
          </w:p>
        </w:tc>
      </w:tr>
    </w:tbl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spacing w:before="34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V. RIWAYAT KELUARGA</w:t>
      </w:r>
    </w:p>
    <w:p w:rsidR="006E1320" w:rsidRPr="00F25741" w:rsidRDefault="006E1320" w:rsidP="006E1320">
      <w:pPr>
        <w:spacing w:before="3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1. Isteri / Suami</w:t>
      </w:r>
    </w:p>
    <w:p w:rsidR="006E1320" w:rsidRPr="00F25741" w:rsidRDefault="006E1320" w:rsidP="006E1320">
      <w:pPr>
        <w:spacing w:before="9" w:line="18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700"/>
        <w:gridCol w:w="1900"/>
        <w:gridCol w:w="2000"/>
        <w:gridCol w:w="1800"/>
        <w:gridCol w:w="1700"/>
        <w:gridCol w:w="1420"/>
        <w:gridCol w:w="1040"/>
        <w:gridCol w:w="1400"/>
        <w:gridCol w:w="1240"/>
        <w:gridCol w:w="1200"/>
      </w:tblGrid>
      <w:tr w:rsidR="006E1320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620" w:right="6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20" w:right="7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636" w:right="6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spacing w:line="242" w:lineRule="auto"/>
              <w:ind w:left="155" w:right="117" w:firstLine="128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Pekerjaan / Posisi jabatan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line="243" w:lineRule="auto"/>
              <w:ind w:left="429" w:right="197" w:hanging="205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Perusahaan / Institusi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line="243" w:lineRule="auto"/>
              <w:ind w:left="101" w:right="73" w:firstLine="18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perkawinan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E1320" w:rsidRPr="00F25741" w:rsidRDefault="006E1320" w:rsidP="00113002">
            <w:pPr>
              <w:spacing w:line="242" w:lineRule="auto"/>
              <w:ind w:left="475" w:right="174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F25741">
              <w:rPr>
                <w:rFonts w:ascii="Arial" w:eastAsia="Arial" w:hAnsi="Arial" w:cs="Arial"/>
                <w:sz w:val="18"/>
                <w:szCs w:val="18"/>
              </w:rPr>
              <w:t>Akta Nikah / Cerai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6E1320" w:rsidRPr="00F25741" w:rsidRDefault="006E1320" w:rsidP="00113002">
            <w:pPr>
              <w:ind w:left="-36" w:right="-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Tanggal Menikah</w:t>
            </w:r>
          </w:p>
          <w:p w:rsidR="006E1320" w:rsidRPr="00F25741" w:rsidRDefault="006E1320" w:rsidP="00113002">
            <w:pPr>
              <w:spacing w:before="2" w:line="243" w:lineRule="auto"/>
              <w:ind w:left="227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/ Cerai / Meninggal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Hidup</w:t>
            </w:r>
          </w:p>
        </w:tc>
      </w:tr>
      <w:tr w:rsidR="006E1320" w:rsidRPr="00F25741" w:rsidTr="00113002">
        <w:trPr>
          <w:trHeight w:hRule="exact" w:val="1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</w:tbl>
    <w:p w:rsidR="006E1320" w:rsidRPr="00F25741" w:rsidRDefault="006E1320" w:rsidP="006E1320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6E1320" w:rsidRPr="00F25741" w:rsidRDefault="006E1320" w:rsidP="006E1320">
      <w:pPr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2. Anak</w:t>
      </w:r>
    </w:p>
    <w:p w:rsidR="006E1320" w:rsidRPr="00F25741" w:rsidRDefault="006E1320" w:rsidP="006E1320">
      <w:pPr>
        <w:ind w:left="200"/>
        <w:rPr>
          <w:rFonts w:ascii="Arial" w:eastAsia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2200"/>
        <w:gridCol w:w="2800"/>
        <w:gridCol w:w="2400"/>
        <w:gridCol w:w="2400"/>
        <w:gridCol w:w="2200"/>
        <w:gridCol w:w="1400"/>
      </w:tblGrid>
      <w:tr w:rsidR="006E1320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70" w:right="7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870" w:right="8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036" w:right="10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58" w:right="9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E1320" w:rsidRPr="00F25741" w:rsidRDefault="006E1320" w:rsidP="00113002">
            <w:pPr>
              <w:ind w:left="34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Pekerjaan / Posisi jabatan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32" w:right="-2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Perusahaan / Institusi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Hidup</w:t>
            </w:r>
          </w:p>
        </w:tc>
      </w:tr>
      <w:tr w:rsidR="006E1320" w:rsidRPr="00F25741" w:rsidTr="00113002">
        <w:trPr>
          <w:trHeight w:hRule="exact" w:val="13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</w:tbl>
    <w:p w:rsidR="006E1320" w:rsidRPr="00F25741" w:rsidRDefault="006E1320" w:rsidP="006E1320">
      <w:pPr>
        <w:ind w:left="200"/>
        <w:rPr>
          <w:rFonts w:ascii="Arial" w:eastAsia="Arial" w:hAnsi="Arial" w:cs="Arial"/>
        </w:rPr>
        <w:sectPr w:rsidR="006E1320" w:rsidRPr="00F25741">
          <w:pgSz w:w="16840" w:h="11900" w:orient="landscape"/>
          <w:pgMar w:top="400" w:right="220" w:bottom="280" w:left="380" w:header="720" w:footer="720" w:gutter="0"/>
          <w:cols w:space="720"/>
        </w:sectPr>
      </w:pPr>
    </w:p>
    <w:p w:rsidR="006E1320" w:rsidRPr="00F25741" w:rsidRDefault="006E1320" w:rsidP="006E1320">
      <w:pPr>
        <w:spacing w:before="4" w:line="120" w:lineRule="exact"/>
        <w:rPr>
          <w:rFonts w:ascii="Arial" w:hAnsi="Arial" w:cs="Arial"/>
          <w:sz w:val="12"/>
          <w:szCs w:val="12"/>
        </w:rPr>
      </w:pP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34" w:line="220" w:lineRule="exact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  <w:position w:val="-1"/>
        </w:rPr>
        <w:t>3. Orang tua Kandung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6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2200"/>
        <w:gridCol w:w="2800"/>
        <w:gridCol w:w="2400"/>
        <w:gridCol w:w="2400"/>
        <w:gridCol w:w="2200"/>
        <w:gridCol w:w="1400"/>
      </w:tblGrid>
      <w:tr w:rsidR="006E1320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70" w:right="7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870" w:right="8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036" w:right="10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58" w:right="9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E1320" w:rsidRPr="00F25741" w:rsidRDefault="006E1320" w:rsidP="00113002">
            <w:pPr>
              <w:ind w:left="34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Pekerjaan / Posisi jabatan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32" w:right="-2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Perusahaan / Institusi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Hidup</w:t>
            </w:r>
          </w:p>
        </w:tc>
      </w:tr>
      <w:tr w:rsidR="006E1320" w:rsidRPr="00F25741" w:rsidTr="00113002">
        <w:trPr>
          <w:trHeight w:hRule="exact" w:val="13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6E1320" w:rsidRPr="00F25741" w:rsidRDefault="006E1320" w:rsidP="006E1320">
      <w:pPr>
        <w:spacing w:before="34"/>
        <w:ind w:left="200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</w:rPr>
        <w:t>4. Saudara Kandung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2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2200"/>
        <w:gridCol w:w="2800"/>
        <w:gridCol w:w="2400"/>
        <w:gridCol w:w="2400"/>
        <w:gridCol w:w="2200"/>
        <w:gridCol w:w="1400"/>
      </w:tblGrid>
      <w:tr w:rsidR="006E1320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70" w:right="7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870" w:right="8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036" w:right="10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58" w:right="9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E1320" w:rsidRPr="00F25741" w:rsidRDefault="006E1320" w:rsidP="00113002">
            <w:pPr>
              <w:ind w:left="34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Pekerjaan / Posisi jabatan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32" w:right="-2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Perusahaan / Institusi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Hidup</w:t>
            </w:r>
          </w:p>
        </w:tc>
      </w:tr>
      <w:tr w:rsidR="00F25741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1" w:rsidRPr="00F25741" w:rsidRDefault="00F25741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spacing w:before="78" w:line="220" w:lineRule="exact"/>
        <w:ind w:left="200"/>
        <w:rPr>
          <w:rFonts w:ascii="Arial" w:eastAsia="Arial" w:hAnsi="Arial" w:cs="Arial"/>
        </w:rPr>
      </w:pPr>
      <w:r w:rsidRPr="00F25741">
        <w:rPr>
          <w:rFonts w:ascii="Arial" w:hAnsi="Arial" w:cs="Arial"/>
        </w:rPr>
        <w:tab/>
      </w:r>
      <w:r w:rsidRPr="00F25741">
        <w:rPr>
          <w:rFonts w:ascii="Arial" w:eastAsia="Arial" w:hAnsi="Arial" w:cs="Arial"/>
          <w:position w:val="-1"/>
        </w:rPr>
        <w:t>5. Bapak / Ibu Mertua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6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00"/>
        <w:gridCol w:w="2200"/>
        <w:gridCol w:w="2800"/>
        <w:gridCol w:w="2400"/>
        <w:gridCol w:w="2400"/>
        <w:gridCol w:w="2200"/>
        <w:gridCol w:w="1400"/>
      </w:tblGrid>
      <w:tr w:rsidR="006E1320" w:rsidRPr="00F25741" w:rsidTr="00113002">
        <w:trPr>
          <w:trHeight w:hRule="exact"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770" w:right="7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870" w:right="8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NIP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036" w:right="10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58" w:right="9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E1320" w:rsidRPr="00F25741" w:rsidRDefault="006E1320" w:rsidP="00113002">
            <w:pPr>
              <w:ind w:left="34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Pekerjaan / Posisi jabatan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32" w:right="-2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Perusahaan / Institusi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5" w:line="180" w:lineRule="exact"/>
              <w:rPr>
                <w:rFonts w:ascii="Arial" w:hAnsi="Arial" w:cs="Arial"/>
                <w:sz w:val="19"/>
                <w:szCs w:val="19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F25741">
              <w:rPr>
                <w:rFonts w:ascii="Arial" w:eastAsia="Arial" w:hAnsi="Arial" w:cs="Arial"/>
                <w:sz w:val="16"/>
                <w:szCs w:val="16"/>
              </w:rPr>
              <w:t>Status Hidup</w:t>
            </w:r>
          </w:p>
        </w:tc>
      </w:tr>
      <w:tr w:rsidR="006E1320" w:rsidRPr="00F25741" w:rsidTr="00113002">
        <w:trPr>
          <w:trHeight w:hRule="exact" w:val="13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Default="006E1320" w:rsidP="00113002">
            <w:pPr>
              <w:rPr>
                <w:rFonts w:ascii="Arial" w:hAnsi="Arial" w:cs="Arial"/>
              </w:rPr>
            </w:pPr>
          </w:p>
          <w:p w:rsidR="00F25741" w:rsidRPr="00F25741" w:rsidRDefault="00F25741" w:rsidP="00113002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</w:tbl>
    <w:p w:rsidR="006E1320" w:rsidRPr="00F25741" w:rsidRDefault="006E1320" w:rsidP="006E1320">
      <w:pPr>
        <w:tabs>
          <w:tab w:val="left" w:pos="1020"/>
        </w:tabs>
        <w:rPr>
          <w:rFonts w:ascii="Arial" w:hAnsi="Arial" w:cs="Arial"/>
        </w:rPr>
      </w:pPr>
    </w:p>
    <w:p w:rsidR="006E1320" w:rsidRPr="00F25741" w:rsidRDefault="006E1320" w:rsidP="006E1320">
      <w:pPr>
        <w:tabs>
          <w:tab w:val="left" w:pos="1020"/>
        </w:tabs>
        <w:rPr>
          <w:rFonts w:ascii="Arial" w:hAnsi="Arial" w:cs="Arial"/>
        </w:rPr>
        <w:sectPr w:rsidR="006E1320" w:rsidRPr="00F25741">
          <w:pgSz w:w="16840" w:h="11900" w:orient="landscape"/>
          <w:pgMar w:top="400" w:right="220" w:bottom="280" w:left="380" w:header="720" w:footer="720" w:gutter="0"/>
          <w:cols w:space="720"/>
        </w:sectPr>
      </w:pPr>
      <w:r w:rsidRPr="00F25741">
        <w:rPr>
          <w:rFonts w:ascii="Arial" w:hAnsi="Arial" w:cs="Arial"/>
        </w:rPr>
        <w:tab/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6E1320" w:rsidRPr="00F25741" w:rsidRDefault="006E1320" w:rsidP="006E1320">
      <w:pPr>
        <w:spacing w:before="34"/>
        <w:ind w:left="200"/>
        <w:rPr>
          <w:rFonts w:ascii="Arial" w:eastAsia="Arial" w:hAnsi="Arial" w:cs="Arial"/>
          <w:lang w:val="id-ID"/>
        </w:rPr>
      </w:pPr>
      <w:r w:rsidRPr="00F25741">
        <w:rPr>
          <w:rFonts w:ascii="Arial" w:eastAsia="Arial" w:hAnsi="Arial" w:cs="Arial"/>
        </w:rPr>
        <w:t>VI. KETERANGAN ORGANISASI</w:t>
      </w:r>
      <w:r w:rsidR="00F25741">
        <w:rPr>
          <w:rFonts w:ascii="Arial" w:eastAsia="Arial" w:hAnsi="Arial" w:cs="Arial"/>
          <w:lang w:val="id-ID"/>
        </w:rPr>
        <w:t xml:space="preserve"> 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2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000"/>
        <w:gridCol w:w="3000"/>
        <w:gridCol w:w="1900"/>
        <w:gridCol w:w="1900"/>
        <w:gridCol w:w="2800"/>
        <w:gridCol w:w="2800"/>
      </w:tblGrid>
      <w:tr w:rsidR="006E1320" w:rsidRPr="00F25741" w:rsidTr="00113002">
        <w:trPr>
          <w:trHeight w:hRule="exact" w:val="4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640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Nama Organisasi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Jabatan Organisasi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60"/>
              <w:ind w:left="1658" w:right="1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TTL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980" w:right="9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Tempat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spacing w:line="200" w:lineRule="exact"/>
              <w:rPr>
                <w:rFonts w:ascii="Arial" w:hAnsi="Arial" w:cs="Arial"/>
              </w:rPr>
            </w:pPr>
          </w:p>
          <w:p w:rsidR="006E1320" w:rsidRPr="00F25741" w:rsidRDefault="006E1320" w:rsidP="00113002">
            <w:p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Pemimpin Organisasi</w:t>
            </w:r>
          </w:p>
        </w:tc>
      </w:tr>
      <w:tr w:rsidR="006E1320" w:rsidRPr="00F25741" w:rsidTr="00113002">
        <w:trPr>
          <w:trHeight w:hRule="exact" w:val="60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32"/>
              <w:ind w:left="501" w:right="5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</w:t>
            </w:r>
          </w:p>
          <w:p w:rsidR="006E1320" w:rsidRPr="00F25741" w:rsidRDefault="006E1320" w:rsidP="00113002">
            <w:pPr>
              <w:spacing w:before="3"/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Mulai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10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6E1320" w:rsidRPr="00F25741" w:rsidRDefault="006E1320" w:rsidP="00113002">
            <w:pPr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 w:rsidRPr="00F25741">
              <w:rPr>
                <w:rFonts w:ascii="Arial" w:eastAsia="Arial" w:hAnsi="Arial" w:cs="Arial"/>
                <w:sz w:val="22"/>
                <w:szCs w:val="22"/>
              </w:rPr>
              <w:t>Tanggal Selesai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  <w:tr w:rsidR="006E1320" w:rsidRPr="00F25741" w:rsidTr="00113002">
        <w:trPr>
          <w:trHeight w:hRule="exact"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E1320" w:rsidRPr="00F25741" w:rsidRDefault="006E1320" w:rsidP="00113002">
            <w:pPr>
              <w:ind w:left="199" w:right="199"/>
              <w:jc w:val="center"/>
              <w:rPr>
                <w:rFonts w:ascii="Arial" w:eastAsia="Arial" w:hAnsi="Arial" w:cs="Arial"/>
              </w:rPr>
            </w:pPr>
            <w:r w:rsidRPr="00F25741">
              <w:rPr>
                <w:rFonts w:ascii="Arial" w:eastAsia="Arial" w:hAnsi="Arial" w:cs="Arial"/>
              </w:rPr>
              <w:t>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320" w:rsidRPr="00F25741" w:rsidRDefault="006E1320" w:rsidP="00113002">
            <w:pPr>
              <w:rPr>
                <w:rFonts w:ascii="Arial" w:hAnsi="Arial" w:cs="Arial"/>
              </w:rPr>
            </w:pPr>
          </w:p>
        </w:tc>
      </w:tr>
    </w:tbl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rPr>
          <w:rFonts w:ascii="Arial" w:hAnsi="Arial" w:cs="Arial"/>
        </w:rPr>
      </w:pPr>
    </w:p>
    <w:p w:rsidR="006E1320" w:rsidRPr="00F25741" w:rsidRDefault="006E1320" w:rsidP="006E1320">
      <w:pPr>
        <w:spacing w:before="34" w:line="242" w:lineRule="auto"/>
        <w:ind w:left="720" w:right="656"/>
        <w:rPr>
          <w:rFonts w:ascii="Arial" w:eastAsia="Arial" w:hAnsi="Arial" w:cs="Arial"/>
        </w:rPr>
      </w:pPr>
      <w:r w:rsidRPr="00F25741">
        <w:rPr>
          <w:rFonts w:ascii="Arial" w:hAnsi="Arial" w:cs="Arial"/>
        </w:rPr>
        <w:tab/>
      </w:r>
      <w:r w:rsidRPr="00F25741">
        <w:rPr>
          <w:rFonts w:ascii="Arial" w:eastAsia="Arial" w:hAnsi="Arial" w:cs="Arial"/>
        </w:rPr>
        <w:t>Demikian daftar riwayat hidup ini saya buat dengan sesungguhnya dan apabila di kemudian hari terdapat ketererangan yang tidak benar saya bersedia dituntut di muka pengadilan serta bersedia menerima segala tind</w:t>
      </w:r>
      <w:r w:rsidR="006E40FF">
        <w:rPr>
          <w:rFonts w:ascii="Arial" w:eastAsia="Arial" w:hAnsi="Arial" w:cs="Arial"/>
        </w:rPr>
        <w:t>akan yang diambil oleh Instansi.</w:t>
      </w:r>
      <w:bookmarkStart w:id="0" w:name="_GoBack"/>
      <w:bookmarkEnd w:id="0"/>
    </w:p>
    <w:p w:rsidR="006E1320" w:rsidRPr="00F25741" w:rsidRDefault="006E1320" w:rsidP="006E1320">
      <w:pPr>
        <w:spacing w:before="15" w:line="280" w:lineRule="exact"/>
        <w:rPr>
          <w:rFonts w:ascii="Arial" w:hAnsi="Arial" w:cs="Arial"/>
          <w:sz w:val="28"/>
          <w:szCs w:val="28"/>
        </w:rPr>
      </w:pPr>
    </w:p>
    <w:p w:rsidR="006E1320" w:rsidRPr="00F25741" w:rsidRDefault="00F25741" w:rsidP="006E1320">
      <w:pPr>
        <w:ind w:left="10685" w:right="2506"/>
        <w:jc w:val="center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  <w:u w:val="single" w:color="000000"/>
        </w:rPr>
        <w:t xml:space="preserve">                     </w:t>
      </w:r>
      <w:r w:rsidR="006E1320" w:rsidRPr="00F25741">
        <w:rPr>
          <w:rFonts w:ascii="Arial" w:eastAsia="Arial" w:hAnsi="Arial" w:cs="Arial"/>
          <w:spacing w:val="-12"/>
        </w:rPr>
        <w:t xml:space="preserve"> </w:t>
      </w:r>
      <w:r w:rsidR="006E1320" w:rsidRPr="00F25741">
        <w:rPr>
          <w:rFonts w:ascii="Arial" w:eastAsia="Arial" w:hAnsi="Arial" w:cs="Arial"/>
        </w:rPr>
        <w:t>,</w:t>
      </w:r>
      <w:r w:rsidR="006E1320" w:rsidRPr="00F25741">
        <w:rPr>
          <w:rFonts w:ascii="Arial" w:eastAsia="Arial" w:hAnsi="Arial" w:cs="Arial"/>
          <w:lang w:val="id-ID"/>
        </w:rPr>
        <w:t xml:space="preserve">      </w:t>
      </w:r>
      <w:r w:rsidRPr="00F25741">
        <w:rPr>
          <w:rFonts w:ascii="Arial" w:eastAsia="Arial" w:hAnsi="Arial" w:cs="Arial"/>
          <w:lang w:val="id-ID"/>
        </w:rPr>
        <w:t xml:space="preserve">     April</w:t>
      </w:r>
      <w:r w:rsidR="006E1320" w:rsidRPr="00F25741">
        <w:rPr>
          <w:rFonts w:ascii="Arial" w:eastAsia="Arial" w:hAnsi="Arial" w:cs="Arial"/>
        </w:rPr>
        <w:t xml:space="preserve"> 2024</w:t>
      </w:r>
    </w:p>
    <w:p w:rsidR="006E1320" w:rsidRPr="00F25741" w:rsidRDefault="006E1320" w:rsidP="006E1320">
      <w:pPr>
        <w:spacing w:line="160" w:lineRule="exact"/>
        <w:rPr>
          <w:rFonts w:ascii="Arial" w:hAnsi="Arial" w:cs="Arial"/>
          <w:sz w:val="17"/>
          <w:szCs w:val="17"/>
        </w:rPr>
      </w:pPr>
    </w:p>
    <w:p w:rsidR="006E1320" w:rsidRPr="00F25741" w:rsidRDefault="006E1320" w:rsidP="006E1320">
      <w:pPr>
        <w:spacing w:line="220" w:lineRule="exact"/>
        <w:ind w:right="3364"/>
        <w:jc w:val="right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  <w:position w:val="-1"/>
        </w:rPr>
        <w:t>Yang membuat</w:t>
      </w: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14"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6" w:line="100" w:lineRule="exact"/>
        <w:rPr>
          <w:rFonts w:ascii="Arial" w:hAnsi="Arial" w:cs="Arial"/>
          <w:sz w:val="10"/>
          <w:szCs w:val="10"/>
        </w:rPr>
      </w:pP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line="200" w:lineRule="exact"/>
        <w:rPr>
          <w:rFonts w:ascii="Arial" w:hAnsi="Arial" w:cs="Arial"/>
        </w:rPr>
      </w:pPr>
    </w:p>
    <w:p w:rsidR="006E1320" w:rsidRPr="00F25741" w:rsidRDefault="006E1320" w:rsidP="006E1320">
      <w:pPr>
        <w:spacing w:before="34"/>
        <w:ind w:right="1297"/>
        <w:jc w:val="center"/>
        <w:rPr>
          <w:rFonts w:ascii="Arial" w:eastAsia="Arial" w:hAnsi="Arial" w:cs="Arial"/>
        </w:rPr>
      </w:pPr>
      <w:r w:rsidRPr="00F25741">
        <w:rPr>
          <w:rFonts w:ascii="Arial" w:eastAsia="Arial" w:hAnsi="Arial" w:cs="Arial"/>
          <w:lang w:val="id-ID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5741">
        <w:rPr>
          <w:rFonts w:ascii="Arial" w:eastAsia="Arial" w:hAnsi="Arial" w:cs="Arial"/>
        </w:rPr>
        <w:t>(</w:t>
      </w:r>
      <w:r w:rsidRPr="00F25741">
        <w:rPr>
          <w:rFonts w:ascii="Arial" w:eastAsia="Arial" w:hAnsi="Arial" w:cs="Arial"/>
          <w:lang w:val="id-ID"/>
        </w:rPr>
        <w:t>nama terang</w:t>
      </w:r>
      <w:r w:rsidRPr="00F25741">
        <w:rPr>
          <w:rFonts w:ascii="Arial" w:eastAsia="Arial" w:hAnsi="Arial" w:cs="Arial"/>
        </w:rPr>
        <w:t>)</w:t>
      </w:r>
    </w:p>
    <w:p w:rsidR="006E1320" w:rsidRPr="00F25741" w:rsidRDefault="006E1320" w:rsidP="006E1320">
      <w:pPr>
        <w:spacing w:before="25"/>
        <w:rPr>
          <w:rFonts w:ascii="Arial" w:eastAsia="Arial" w:hAnsi="Arial" w:cs="Arial"/>
        </w:rPr>
      </w:pPr>
    </w:p>
    <w:sectPr w:rsidR="006E1320" w:rsidRPr="00F25741">
      <w:pgSz w:w="16840" w:h="11900" w:orient="landscape"/>
      <w:pgMar w:top="5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62881"/>
    <w:multiLevelType w:val="multilevel"/>
    <w:tmpl w:val="207A48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59"/>
    <w:rsid w:val="006E1320"/>
    <w:rsid w:val="006E40FF"/>
    <w:rsid w:val="009237FD"/>
    <w:rsid w:val="00D63559"/>
    <w:rsid w:val="00DE25DE"/>
    <w:rsid w:val="00F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2CC29-F0A2-4208-B5C4-5EC9866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YURICKA</dc:creator>
  <cp:lastModifiedBy>YURICKA</cp:lastModifiedBy>
  <cp:revision>4</cp:revision>
  <dcterms:created xsi:type="dcterms:W3CDTF">2024-04-17T05:47:00Z</dcterms:created>
  <dcterms:modified xsi:type="dcterms:W3CDTF">2024-04-17T05:50:00Z</dcterms:modified>
</cp:coreProperties>
</file>